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30" w:rsidRPr="00187530" w:rsidRDefault="00187530" w:rsidP="00187530">
      <w:pPr>
        <w:pStyle w:val="Default"/>
        <w:jc w:val="center"/>
        <w:rPr>
          <w:b/>
        </w:rPr>
      </w:pPr>
      <w:r w:rsidRPr="00187530">
        <w:rPr>
          <w:b/>
        </w:rPr>
        <w:t>PENJELASAN ATAS KARYA TERBAIK</w:t>
      </w:r>
    </w:p>
    <w:p w:rsidR="00187530" w:rsidRDefault="00187530" w:rsidP="00593B80">
      <w:pPr>
        <w:pStyle w:val="Default"/>
      </w:pPr>
    </w:p>
    <w:p w:rsidR="00187530" w:rsidRDefault="00187530" w:rsidP="00593B80">
      <w:pPr>
        <w:pStyle w:val="Default"/>
      </w:pPr>
    </w:p>
    <w:p w:rsidR="00187530" w:rsidRDefault="00187530" w:rsidP="00A35094">
      <w:pPr>
        <w:pStyle w:val="Default"/>
      </w:pPr>
      <w:r>
        <w:t>Alasan pemilihan karya :</w:t>
      </w:r>
    </w:p>
    <w:p w:rsidR="00187530" w:rsidRDefault="00187530" w:rsidP="00187530">
      <w:pPr>
        <w:pStyle w:val="Default"/>
        <w:ind w:left="720"/>
      </w:pPr>
    </w:p>
    <w:p w:rsidR="00187530" w:rsidRDefault="00187530" w:rsidP="00187530">
      <w:pPr>
        <w:pStyle w:val="Default"/>
        <w:ind w:left="720"/>
      </w:pPr>
    </w:p>
    <w:p w:rsidR="006C344A" w:rsidRDefault="006C344A" w:rsidP="00187530">
      <w:pPr>
        <w:pStyle w:val="Default"/>
        <w:ind w:left="720"/>
      </w:pPr>
    </w:p>
    <w:p w:rsidR="00187530" w:rsidRDefault="00187530" w:rsidP="00187530">
      <w:pPr>
        <w:pStyle w:val="Default"/>
        <w:ind w:left="720"/>
      </w:pPr>
    </w:p>
    <w:p w:rsidR="00187530" w:rsidRDefault="00A35094" w:rsidP="00A35094">
      <w:pPr>
        <w:pStyle w:val="Default"/>
      </w:pPr>
      <w:r>
        <w:t>M</w:t>
      </w:r>
      <w:r w:rsidR="00187530">
        <w:t>edia yang digunakan :</w:t>
      </w:r>
    </w:p>
    <w:p w:rsidR="00187530" w:rsidRDefault="00187530" w:rsidP="00187530">
      <w:pPr>
        <w:pStyle w:val="ListParagraph"/>
      </w:pPr>
    </w:p>
    <w:p w:rsidR="00187530" w:rsidRDefault="00187530" w:rsidP="00187530">
      <w:pPr>
        <w:pStyle w:val="Default"/>
        <w:ind w:left="720"/>
      </w:pPr>
    </w:p>
    <w:p w:rsidR="00187530" w:rsidRDefault="00187530" w:rsidP="00187530">
      <w:pPr>
        <w:pStyle w:val="Default"/>
        <w:ind w:left="720"/>
      </w:pPr>
    </w:p>
    <w:p w:rsidR="006C344A" w:rsidRDefault="006C344A" w:rsidP="00187530">
      <w:pPr>
        <w:pStyle w:val="Default"/>
        <w:ind w:left="720"/>
      </w:pPr>
    </w:p>
    <w:p w:rsidR="00187530" w:rsidRDefault="00187530" w:rsidP="00187530">
      <w:pPr>
        <w:pStyle w:val="Default"/>
        <w:ind w:left="720"/>
      </w:pPr>
    </w:p>
    <w:p w:rsidR="00187530" w:rsidRDefault="00187530" w:rsidP="00A35094">
      <w:pPr>
        <w:pStyle w:val="Default"/>
      </w:pPr>
      <w:r>
        <w:t>Proses pembuatan :</w:t>
      </w:r>
    </w:p>
    <w:p w:rsidR="006C344A" w:rsidRDefault="006C344A" w:rsidP="00A35094">
      <w:pPr>
        <w:pStyle w:val="Default"/>
      </w:pPr>
      <w:bookmarkStart w:id="0" w:name="_GoBack"/>
      <w:bookmarkEnd w:id="0"/>
    </w:p>
    <w:sectPr w:rsidR="006C344A" w:rsidSect="00667F06">
      <w:headerReference w:type="default" r:id="rId7"/>
      <w:type w:val="continuous"/>
      <w:pgSz w:w="11920" w:h="16840"/>
      <w:pgMar w:top="1440" w:right="1440" w:bottom="1440" w:left="1440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80" w:rsidRDefault="00F25B80" w:rsidP="008769BE">
      <w:r>
        <w:separator/>
      </w:r>
    </w:p>
  </w:endnote>
  <w:endnote w:type="continuationSeparator" w:id="0">
    <w:p w:rsidR="00F25B80" w:rsidRDefault="00F25B80" w:rsidP="0087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80" w:rsidRDefault="00F25B80" w:rsidP="008769BE">
      <w:r>
        <w:separator/>
      </w:r>
    </w:p>
  </w:footnote>
  <w:footnote w:type="continuationSeparator" w:id="0">
    <w:p w:rsidR="00F25B80" w:rsidRDefault="00F25B80" w:rsidP="0087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F6" w:rsidRDefault="00811FF6">
    <w:pPr>
      <w:pStyle w:val="Header"/>
    </w:pPr>
  </w:p>
  <w:tbl>
    <w:tblPr>
      <w:tblW w:w="11058" w:type="dxa"/>
      <w:tblInd w:w="-993" w:type="dxa"/>
      <w:tblLook w:val="04A0" w:firstRow="1" w:lastRow="0" w:firstColumn="1" w:lastColumn="0" w:noHBand="0" w:noVBand="1"/>
    </w:tblPr>
    <w:tblGrid>
      <w:gridCol w:w="1986"/>
      <w:gridCol w:w="9072"/>
    </w:tblGrid>
    <w:tr w:rsidR="009F514F" w:rsidRPr="001916EA" w:rsidTr="00667F06">
      <w:trPr>
        <w:trHeight w:val="1992"/>
      </w:trPr>
      <w:tc>
        <w:tcPr>
          <w:tcW w:w="1986" w:type="dxa"/>
          <w:tcBorders>
            <w:bottom w:val="single" w:sz="18" w:space="0" w:color="auto"/>
          </w:tcBorders>
          <w:shd w:val="clear" w:color="auto" w:fill="auto"/>
        </w:tcPr>
        <w:p w:rsidR="009F514F" w:rsidRPr="00BB10AE" w:rsidRDefault="009F514F" w:rsidP="009F514F">
          <w:pPr>
            <w:jc w:val="center"/>
            <w:rPr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5080</wp:posOffset>
                </wp:positionV>
                <wp:extent cx="1171575" cy="116332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tcBorders>
            <w:bottom w:val="single" w:sz="18" w:space="0" w:color="auto"/>
          </w:tcBorders>
          <w:shd w:val="clear" w:color="auto" w:fill="auto"/>
        </w:tcPr>
        <w:p w:rsidR="009F514F" w:rsidRPr="00BB10AE" w:rsidRDefault="009F514F" w:rsidP="009F514F">
          <w:pPr>
            <w:pStyle w:val="Heading1"/>
            <w:numPr>
              <w:ilvl w:val="0"/>
              <w:numId w:val="0"/>
            </w:numPr>
            <w:spacing w:before="0"/>
            <w:ind w:left="-108"/>
            <w:rPr>
              <w:b w:val="0"/>
              <w:sz w:val="16"/>
              <w:szCs w:val="16"/>
              <w:lang w:val="id-ID"/>
            </w:rPr>
          </w:pPr>
        </w:p>
        <w:p w:rsidR="009F514F" w:rsidRPr="00BB10AE" w:rsidRDefault="009F514F" w:rsidP="009F514F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  <w:rPr>
              <w:b w:val="0"/>
            </w:rPr>
          </w:pPr>
          <w:r w:rsidRPr="00BB10AE">
            <w:rPr>
              <w:b w:val="0"/>
              <w:color w:val="7F7F7F"/>
            </w:rPr>
            <w:t>KEMENTERIAN PENDIDIKAN DAN KEBUDAYAAN</w:t>
          </w:r>
        </w:p>
        <w:p w:rsidR="009F514F" w:rsidRPr="00BB10AE" w:rsidRDefault="009F514F" w:rsidP="009F514F">
          <w:pPr>
            <w:pStyle w:val="Subtitle"/>
            <w:rPr>
              <w:kern w:val="44"/>
              <w:sz w:val="28"/>
              <w:szCs w:val="28"/>
            </w:rPr>
          </w:pPr>
          <w:r w:rsidRPr="00BB10AE">
            <w:rPr>
              <w:kern w:val="44"/>
              <w:sz w:val="28"/>
              <w:szCs w:val="28"/>
            </w:rPr>
            <w:t>INSTITUT SENI INDONESIA DENPASAR</w:t>
          </w:r>
        </w:p>
        <w:p w:rsidR="009F514F" w:rsidRPr="00BB10AE" w:rsidRDefault="009F514F" w:rsidP="009F514F">
          <w:pPr>
            <w:pStyle w:val="BodyText"/>
            <w:jc w:val="center"/>
            <w:rPr>
              <w:lang w:val="id-ID"/>
            </w:rPr>
          </w:pPr>
        </w:p>
        <w:p w:rsidR="009F514F" w:rsidRPr="00BB10AE" w:rsidRDefault="009F514F" w:rsidP="009F514F">
          <w:pPr>
            <w:pStyle w:val="BodyText"/>
            <w:jc w:val="center"/>
            <w:rPr>
              <w:sz w:val="24"/>
            </w:rPr>
          </w:pPr>
          <w:r w:rsidRPr="00BB10AE">
            <w:rPr>
              <w:sz w:val="24"/>
            </w:rPr>
            <w:t xml:space="preserve">Alamat : Jalan Nusa Indah Denpasar </w:t>
          </w:r>
          <w:r w:rsidRPr="00BB10AE">
            <w:rPr>
              <w:sz w:val="24"/>
            </w:rPr>
            <w:sym w:font="Wingdings" w:char="F028"/>
          </w:r>
          <w:r w:rsidRPr="00BB10AE">
            <w:rPr>
              <w:sz w:val="24"/>
            </w:rPr>
            <w:t>(0361) 227316, Fax. (0361) 236100</w:t>
          </w:r>
        </w:p>
        <w:p w:rsidR="009F514F" w:rsidRPr="00BB10AE" w:rsidRDefault="009F514F" w:rsidP="009F514F">
          <w:pPr>
            <w:jc w:val="center"/>
            <w:rPr>
              <w:lang w:val="id-ID"/>
            </w:rPr>
          </w:pPr>
          <w:r w:rsidRPr="00BB10AE">
            <w:rPr>
              <w:szCs w:val="24"/>
            </w:rPr>
            <w:t>Website : http://www.isi-dps.ac.id, E-Mail : rektor@isi-dps.ac.id</w:t>
          </w:r>
        </w:p>
      </w:tc>
    </w:tr>
  </w:tbl>
  <w:p w:rsidR="00811FF6" w:rsidRDefault="00811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85"/>
    <w:multiLevelType w:val="multilevel"/>
    <w:tmpl w:val="9C862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5B7DC8"/>
    <w:multiLevelType w:val="hybridMultilevel"/>
    <w:tmpl w:val="40CC2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E4FEE"/>
    <w:multiLevelType w:val="hybridMultilevel"/>
    <w:tmpl w:val="8AC8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CF2"/>
    <w:multiLevelType w:val="hybridMultilevel"/>
    <w:tmpl w:val="4D8A02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4502"/>
    <w:multiLevelType w:val="hybridMultilevel"/>
    <w:tmpl w:val="C21067FE"/>
    <w:lvl w:ilvl="0" w:tplc="580C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0B97"/>
    <w:multiLevelType w:val="hybridMultilevel"/>
    <w:tmpl w:val="82E02A6E"/>
    <w:lvl w:ilvl="0" w:tplc="95D46F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11065"/>
    <w:multiLevelType w:val="hybridMultilevel"/>
    <w:tmpl w:val="0706C842"/>
    <w:lvl w:ilvl="0" w:tplc="C0B0BA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A64"/>
    <w:multiLevelType w:val="hybridMultilevel"/>
    <w:tmpl w:val="7E027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64E29"/>
    <w:multiLevelType w:val="hybridMultilevel"/>
    <w:tmpl w:val="F6104BD8"/>
    <w:lvl w:ilvl="0" w:tplc="8A623B5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1EA3C34"/>
    <w:multiLevelType w:val="hybridMultilevel"/>
    <w:tmpl w:val="CA8E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E133E"/>
    <w:multiLevelType w:val="hybridMultilevel"/>
    <w:tmpl w:val="BECA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93735"/>
    <w:multiLevelType w:val="hybridMultilevel"/>
    <w:tmpl w:val="993E7814"/>
    <w:lvl w:ilvl="0" w:tplc="E29AD6BC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2" w15:restartNumberingAfterBreak="0">
    <w:nsid w:val="6C140D0F"/>
    <w:multiLevelType w:val="hybridMultilevel"/>
    <w:tmpl w:val="486C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4"/>
    <w:rsid w:val="000171E5"/>
    <w:rsid w:val="00065E07"/>
    <w:rsid w:val="000932CD"/>
    <w:rsid w:val="000A09B4"/>
    <w:rsid w:val="000B72BA"/>
    <w:rsid w:val="00121983"/>
    <w:rsid w:val="00134C3F"/>
    <w:rsid w:val="00154BB5"/>
    <w:rsid w:val="0015555C"/>
    <w:rsid w:val="00156E5B"/>
    <w:rsid w:val="00163BEF"/>
    <w:rsid w:val="00185888"/>
    <w:rsid w:val="00187530"/>
    <w:rsid w:val="001A5B49"/>
    <w:rsid w:val="001C2915"/>
    <w:rsid w:val="00215A10"/>
    <w:rsid w:val="00244079"/>
    <w:rsid w:val="00283E18"/>
    <w:rsid w:val="00297892"/>
    <w:rsid w:val="002A7AD5"/>
    <w:rsid w:val="002E072F"/>
    <w:rsid w:val="002E4AB0"/>
    <w:rsid w:val="00345EE4"/>
    <w:rsid w:val="003F0E18"/>
    <w:rsid w:val="004531B5"/>
    <w:rsid w:val="00454B40"/>
    <w:rsid w:val="00460F7A"/>
    <w:rsid w:val="00461639"/>
    <w:rsid w:val="004C1CE4"/>
    <w:rsid w:val="0050117C"/>
    <w:rsid w:val="00506BD1"/>
    <w:rsid w:val="00536FA5"/>
    <w:rsid w:val="005634B9"/>
    <w:rsid w:val="00593B80"/>
    <w:rsid w:val="005D255C"/>
    <w:rsid w:val="0060199A"/>
    <w:rsid w:val="00622B4F"/>
    <w:rsid w:val="00656BBD"/>
    <w:rsid w:val="00667F06"/>
    <w:rsid w:val="00691AB7"/>
    <w:rsid w:val="006A233F"/>
    <w:rsid w:val="006B23FB"/>
    <w:rsid w:val="006B33EF"/>
    <w:rsid w:val="006C344A"/>
    <w:rsid w:val="006F685C"/>
    <w:rsid w:val="00716430"/>
    <w:rsid w:val="00717422"/>
    <w:rsid w:val="007A2A55"/>
    <w:rsid w:val="007B7259"/>
    <w:rsid w:val="007F7164"/>
    <w:rsid w:val="00811775"/>
    <w:rsid w:val="00811FF6"/>
    <w:rsid w:val="00817ADE"/>
    <w:rsid w:val="00871B74"/>
    <w:rsid w:val="008769BE"/>
    <w:rsid w:val="008825D4"/>
    <w:rsid w:val="008F3121"/>
    <w:rsid w:val="009014F4"/>
    <w:rsid w:val="00913441"/>
    <w:rsid w:val="00913772"/>
    <w:rsid w:val="009161AF"/>
    <w:rsid w:val="00930425"/>
    <w:rsid w:val="009722C6"/>
    <w:rsid w:val="00973781"/>
    <w:rsid w:val="00976EC1"/>
    <w:rsid w:val="00987DF5"/>
    <w:rsid w:val="009D6C0D"/>
    <w:rsid w:val="009E6E72"/>
    <w:rsid w:val="009F514F"/>
    <w:rsid w:val="00A0606D"/>
    <w:rsid w:val="00A35094"/>
    <w:rsid w:val="00A8371B"/>
    <w:rsid w:val="00AC58B2"/>
    <w:rsid w:val="00AF7759"/>
    <w:rsid w:val="00B112BF"/>
    <w:rsid w:val="00BA028B"/>
    <w:rsid w:val="00BD68EF"/>
    <w:rsid w:val="00BE6E20"/>
    <w:rsid w:val="00BF6C68"/>
    <w:rsid w:val="00C424DC"/>
    <w:rsid w:val="00CC14E9"/>
    <w:rsid w:val="00CC2187"/>
    <w:rsid w:val="00CD6DEA"/>
    <w:rsid w:val="00CF3789"/>
    <w:rsid w:val="00CF5874"/>
    <w:rsid w:val="00D13F03"/>
    <w:rsid w:val="00D243FC"/>
    <w:rsid w:val="00D6260A"/>
    <w:rsid w:val="00D8591D"/>
    <w:rsid w:val="00E031DE"/>
    <w:rsid w:val="00E10AFB"/>
    <w:rsid w:val="00E26617"/>
    <w:rsid w:val="00E65398"/>
    <w:rsid w:val="00E80F94"/>
    <w:rsid w:val="00EB4F70"/>
    <w:rsid w:val="00EC796C"/>
    <w:rsid w:val="00ED4596"/>
    <w:rsid w:val="00F25B80"/>
    <w:rsid w:val="00F54E8D"/>
    <w:rsid w:val="00F657B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4971E-D27B-4B0D-A423-2F32881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character" w:styleId="Hyperlink">
    <w:name w:val="Hyperlink"/>
    <w:basedOn w:val="DefaultParagraphFont"/>
    <w:uiPriority w:val="99"/>
    <w:unhideWhenUsed/>
    <w:rsid w:val="0016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9F514F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9F514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F514F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F514F"/>
    <w:rPr>
      <w:sz w:val="26"/>
      <w:szCs w:val="24"/>
    </w:rPr>
  </w:style>
  <w:style w:type="paragraph" w:customStyle="1" w:styleId="Default">
    <w:name w:val="Default"/>
    <w:rsid w:val="00593B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adisugita@gmail.com</cp:lastModifiedBy>
  <cp:revision>3</cp:revision>
  <cp:lastPrinted>2020-07-22T02:25:00Z</cp:lastPrinted>
  <dcterms:created xsi:type="dcterms:W3CDTF">2020-07-22T02:59:00Z</dcterms:created>
  <dcterms:modified xsi:type="dcterms:W3CDTF">2020-07-22T03:01:00Z</dcterms:modified>
</cp:coreProperties>
</file>