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4A" w:rsidRPr="00622B4F" w:rsidRDefault="00622B4F" w:rsidP="00622B4F">
      <w:pPr>
        <w:pStyle w:val="Default"/>
        <w:jc w:val="center"/>
        <w:rPr>
          <w:b/>
        </w:rPr>
      </w:pPr>
      <w:r w:rsidRPr="00622B4F">
        <w:rPr>
          <w:b/>
        </w:rPr>
        <w:t>PERNYATAAN KEASLIAN</w:t>
      </w:r>
    </w:p>
    <w:p w:rsidR="00622B4F" w:rsidRPr="00622B4F" w:rsidRDefault="00622B4F" w:rsidP="00622B4F">
      <w:pPr>
        <w:pStyle w:val="Default"/>
        <w:jc w:val="center"/>
        <w:rPr>
          <w:b/>
        </w:rPr>
      </w:pPr>
      <w:r w:rsidRPr="00622B4F">
        <w:rPr>
          <w:b/>
        </w:rPr>
        <w:t>PEMBUATAN KARYA/PENAMPILAN/TULISAN</w:t>
      </w:r>
    </w:p>
    <w:p w:rsidR="00622B4F" w:rsidRDefault="00622B4F" w:rsidP="00622B4F">
      <w:pPr>
        <w:pStyle w:val="Default"/>
        <w:jc w:val="center"/>
      </w:pPr>
      <w:r w:rsidRPr="00622B4F">
        <w:rPr>
          <w:b/>
        </w:rPr>
        <w:t>DALAM DOKUMEN PORTOFOLIO</w:t>
      </w:r>
    </w:p>
    <w:p w:rsidR="00622B4F" w:rsidRDefault="00622B4F" w:rsidP="00A35094">
      <w:pPr>
        <w:pStyle w:val="Default"/>
      </w:pPr>
    </w:p>
    <w:p w:rsidR="00622B4F" w:rsidRDefault="00622B4F" w:rsidP="00A35094">
      <w:pPr>
        <w:pStyle w:val="Default"/>
      </w:pPr>
    </w:p>
    <w:p w:rsidR="00622B4F" w:rsidRDefault="00622B4F" w:rsidP="00A35094">
      <w:pPr>
        <w:pStyle w:val="Default"/>
      </w:pPr>
      <w:r>
        <w:t>IDENTITAS DIRI</w:t>
      </w:r>
    </w:p>
    <w:p w:rsidR="00930425" w:rsidRDefault="00930425" w:rsidP="00A35094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74"/>
      </w:tblGrid>
      <w:tr w:rsidR="00622B4F" w:rsidTr="00622B4F">
        <w:tc>
          <w:tcPr>
            <w:tcW w:w="3256" w:type="dxa"/>
          </w:tcPr>
          <w:p w:rsidR="00622B4F" w:rsidRDefault="00622B4F" w:rsidP="00A35094">
            <w:pPr>
              <w:pStyle w:val="Default"/>
            </w:pPr>
            <w:r>
              <w:t>Nama</w:t>
            </w:r>
          </w:p>
        </w:tc>
        <w:tc>
          <w:tcPr>
            <w:tcW w:w="5774" w:type="dxa"/>
          </w:tcPr>
          <w:p w:rsidR="00622B4F" w:rsidRDefault="00622B4F" w:rsidP="00A35094">
            <w:pPr>
              <w:pStyle w:val="Default"/>
            </w:pPr>
            <w:r>
              <w:t>:</w:t>
            </w:r>
          </w:p>
          <w:p w:rsidR="00622B4F" w:rsidRDefault="00622B4F" w:rsidP="00A35094">
            <w:pPr>
              <w:pStyle w:val="Default"/>
            </w:pPr>
          </w:p>
        </w:tc>
      </w:tr>
      <w:tr w:rsidR="00622B4F" w:rsidTr="00622B4F">
        <w:tc>
          <w:tcPr>
            <w:tcW w:w="3256" w:type="dxa"/>
          </w:tcPr>
          <w:p w:rsidR="00622B4F" w:rsidRDefault="00622B4F" w:rsidP="00A35094">
            <w:pPr>
              <w:pStyle w:val="Default"/>
            </w:pPr>
            <w:r>
              <w:t>NISN</w:t>
            </w:r>
          </w:p>
        </w:tc>
        <w:tc>
          <w:tcPr>
            <w:tcW w:w="5774" w:type="dxa"/>
          </w:tcPr>
          <w:p w:rsidR="00622B4F" w:rsidRDefault="00622B4F" w:rsidP="00A35094">
            <w:pPr>
              <w:pStyle w:val="Default"/>
            </w:pPr>
            <w:r>
              <w:t>:</w:t>
            </w:r>
          </w:p>
          <w:p w:rsidR="00622B4F" w:rsidRDefault="00622B4F" w:rsidP="00A35094">
            <w:pPr>
              <w:pStyle w:val="Default"/>
            </w:pPr>
          </w:p>
        </w:tc>
      </w:tr>
      <w:tr w:rsidR="00622B4F" w:rsidTr="00622B4F">
        <w:tc>
          <w:tcPr>
            <w:tcW w:w="3256" w:type="dxa"/>
          </w:tcPr>
          <w:p w:rsidR="00622B4F" w:rsidRDefault="00622B4F" w:rsidP="00A35094">
            <w:pPr>
              <w:pStyle w:val="Default"/>
            </w:pPr>
            <w:r>
              <w:t>Asal Sekolah (SMA/SMK/MA)</w:t>
            </w:r>
          </w:p>
        </w:tc>
        <w:tc>
          <w:tcPr>
            <w:tcW w:w="5774" w:type="dxa"/>
          </w:tcPr>
          <w:p w:rsidR="00622B4F" w:rsidRDefault="00622B4F" w:rsidP="00A35094">
            <w:pPr>
              <w:pStyle w:val="Default"/>
            </w:pPr>
            <w:r>
              <w:t>:</w:t>
            </w:r>
          </w:p>
          <w:p w:rsidR="00622B4F" w:rsidRDefault="00622B4F" w:rsidP="00A35094">
            <w:pPr>
              <w:pStyle w:val="Default"/>
            </w:pPr>
          </w:p>
        </w:tc>
      </w:tr>
    </w:tbl>
    <w:p w:rsidR="00622B4F" w:rsidRDefault="00622B4F" w:rsidP="00A35094">
      <w:pPr>
        <w:pStyle w:val="Default"/>
      </w:pPr>
    </w:p>
    <w:p w:rsidR="00622B4F" w:rsidRDefault="00622B4F" w:rsidP="00930425">
      <w:pPr>
        <w:pStyle w:val="Default"/>
        <w:jc w:val="both"/>
      </w:pPr>
      <w:r>
        <w:t>Saya yang bertanda</w:t>
      </w:r>
      <w:r w:rsidR="00930425">
        <w:t>-</w:t>
      </w:r>
      <w:r>
        <w:t>tangan di bawah ini, menyatakan bahwa isi dokumen portofolio (karya, penampilan, dan/atau tulisan) yang diunggah adalah benar dibuat/dikerjakan/dilaksanakan sendiri dan bukan merupakan karya, penampilan, dan/atau tulisan yang dibuat oleh orang lain. Apabila</w:t>
      </w:r>
      <w:r w:rsidR="00930425">
        <w:t xml:space="preserve"> dalam proses evaluasi ditemui adanya ketidak-sesuaian, ketidak-jujuran dan/atau upaya kecurangan dalam bentuk apapun secara sengaja, maka saya bersedia mempertanggungjawabkannya dan menerima keputusan apapun yang diberikan oleh pelaksana seleksi mahasiswa baru jalur mandiri ISI Denpasar.</w:t>
      </w:r>
    </w:p>
    <w:p w:rsidR="00930425" w:rsidRDefault="00930425" w:rsidP="00930425">
      <w:pPr>
        <w:pStyle w:val="Default"/>
        <w:jc w:val="both"/>
      </w:pPr>
    </w:p>
    <w:p w:rsidR="00930425" w:rsidRDefault="00930425" w:rsidP="00930425">
      <w:pPr>
        <w:pStyle w:val="Default"/>
        <w:jc w:val="both"/>
      </w:pPr>
    </w:p>
    <w:p w:rsidR="00930425" w:rsidRDefault="00930425" w:rsidP="00930425">
      <w:pPr>
        <w:pStyle w:val="Default"/>
        <w:ind w:left="5040"/>
        <w:jc w:val="both"/>
      </w:pPr>
      <w:r>
        <w:t>………………………,…………………..2020</w:t>
      </w:r>
    </w:p>
    <w:p w:rsidR="00930425" w:rsidRDefault="00930425" w:rsidP="00930425">
      <w:pPr>
        <w:pStyle w:val="Default"/>
        <w:ind w:left="5040"/>
        <w:jc w:val="both"/>
      </w:pPr>
      <w:r>
        <w:t>Yang menyatakan,</w:t>
      </w:r>
    </w:p>
    <w:p w:rsidR="00C96BD0" w:rsidRDefault="00C96BD0" w:rsidP="00C96BD0">
      <w:pPr>
        <w:pStyle w:val="Default"/>
        <w:jc w:val="both"/>
      </w:pPr>
    </w:p>
    <w:p w:rsidR="00930425" w:rsidRDefault="00C96BD0" w:rsidP="00C96BD0">
      <w:pPr>
        <w:pStyle w:val="Default"/>
        <w:ind w:left="2880" w:firstLine="72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10795</wp:posOffset>
                </wp:positionV>
                <wp:extent cx="98107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D0" w:rsidRDefault="00C96BD0" w:rsidP="00C96BD0">
                            <w:pPr>
                              <w:jc w:val="center"/>
                            </w:pPr>
                          </w:p>
                          <w:p w:rsidR="00C96BD0" w:rsidRDefault="00C96BD0" w:rsidP="00C96BD0">
                            <w:pPr>
                              <w:jc w:val="center"/>
                            </w:pPr>
                            <w:r>
                              <w:t xml:space="preserve">Materai </w:t>
                            </w:r>
                            <w:r w:rsidR="005C3B73">
                              <w:t xml:space="preserve"> </w:t>
                            </w:r>
                            <w:r>
                              <w:t>6000,-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5pt;margin-top:.85pt;width:77.2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">
                <v:stroke dashstyle="dash"/>
                <v:textbox>
                  <w:txbxContent>
                    <w:p w:rsidR="00C96BD0" w:rsidRDefault="00C96BD0" w:rsidP="00C96BD0">
                      <w:pPr>
                        <w:jc w:val="center"/>
                      </w:pPr>
                    </w:p>
                    <w:p w:rsidR="00C96BD0" w:rsidRDefault="00C96BD0" w:rsidP="00C96BD0">
                      <w:pPr>
                        <w:jc w:val="center"/>
                      </w:pPr>
                      <w:r>
                        <w:t xml:space="preserve">Materai </w:t>
                      </w:r>
                      <w:r w:rsidR="005C3B73">
                        <w:t xml:space="preserve"> </w:t>
                      </w:r>
                      <w:r>
                        <w:t>6000,-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0425" w:rsidRDefault="00930425" w:rsidP="00930425">
      <w:pPr>
        <w:pStyle w:val="Default"/>
        <w:ind w:left="5040"/>
        <w:jc w:val="both"/>
      </w:pPr>
    </w:p>
    <w:p w:rsidR="00C96BD0" w:rsidRDefault="00C96BD0" w:rsidP="00930425">
      <w:pPr>
        <w:pStyle w:val="Default"/>
        <w:ind w:left="5040"/>
        <w:jc w:val="both"/>
      </w:pPr>
    </w:p>
    <w:p w:rsidR="00930425" w:rsidRDefault="00930425" w:rsidP="00930425">
      <w:pPr>
        <w:pStyle w:val="Default"/>
        <w:ind w:left="5040"/>
        <w:jc w:val="both"/>
      </w:pPr>
      <w:r>
        <w:t>…………………</w:t>
      </w:r>
      <w:bookmarkStart w:id="0" w:name="_GoBack"/>
      <w:bookmarkEnd w:id="0"/>
      <w:r>
        <w:t>…………………………………</w:t>
      </w:r>
    </w:p>
    <w:sectPr w:rsidR="00930425" w:rsidSect="00667F06">
      <w:headerReference w:type="default" r:id="rId7"/>
      <w:type w:val="continuous"/>
      <w:pgSz w:w="11920" w:h="16840"/>
      <w:pgMar w:top="1440" w:right="1440" w:bottom="1440" w:left="1440" w:header="28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87" w:rsidRDefault="00374287" w:rsidP="008769BE">
      <w:r>
        <w:separator/>
      </w:r>
    </w:p>
  </w:endnote>
  <w:endnote w:type="continuationSeparator" w:id="0">
    <w:p w:rsidR="00374287" w:rsidRDefault="00374287" w:rsidP="0087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87" w:rsidRDefault="00374287" w:rsidP="008769BE">
      <w:r>
        <w:separator/>
      </w:r>
    </w:p>
  </w:footnote>
  <w:footnote w:type="continuationSeparator" w:id="0">
    <w:p w:rsidR="00374287" w:rsidRDefault="00374287" w:rsidP="0087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F6" w:rsidRDefault="00811FF6">
    <w:pPr>
      <w:pStyle w:val="Header"/>
    </w:pPr>
  </w:p>
  <w:tbl>
    <w:tblPr>
      <w:tblW w:w="11058" w:type="dxa"/>
      <w:tblInd w:w="-993" w:type="dxa"/>
      <w:tblLook w:val="04A0" w:firstRow="1" w:lastRow="0" w:firstColumn="1" w:lastColumn="0" w:noHBand="0" w:noVBand="1"/>
    </w:tblPr>
    <w:tblGrid>
      <w:gridCol w:w="1986"/>
      <w:gridCol w:w="9072"/>
    </w:tblGrid>
    <w:tr w:rsidR="009F514F" w:rsidRPr="001916EA" w:rsidTr="00667F06">
      <w:trPr>
        <w:trHeight w:val="1992"/>
      </w:trPr>
      <w:tc>
        <w:tcPr>
          <w:tcW w:w="1986" w:type="dxa"/>
          <w:tcBorders>
            <w:bottom w:val="single" w:sz="18" w:space="0" w:color="auto"/>
          </w:tcBorders>
          <w:shd w:val="clear" w:color="auto" w:fill="auto"/>
        </w:tcPr>
        <w:p w:rsidR="009F514F" w:rsidRPr="00BB10AE" w:rsidRDefault="009F514F" w:rsidP="009F514F">
          <w:pPr>
            <w:jc w:val="center"/>
            <w:rPr>
              <w:lang w:val="id-ID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5080</wp:posOffset>
                </wp:positionV>
                <wp:extent cx="1171575" cy="1163320"/>
                <wp:effectExtent l="0" t="0" r="952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tcBorders>
            <w:bottom w:val="single" w:sz="18" w:space="0" w:color="auto"/>
          </w:tcBorders>
          <w:shd w:val="clear" w:color="auto" w:fill="auto"/>
        </w:tcPr>
        <w:p w:rsidR="009F514F" w:rsidRPr="00BB10AE" w:rsidRDefault="009F514F" w:rsidP="009F514F">
          <w:pPr>
            <w:pStyle w:val="Heading1"/>
            <w:numPr>
              <w:ilvl w:val="0"/>
              <w:numId w:val="0"/>
            </w:numPr>
            <w:spacing w:before="0"/>
            <w:ind w:left="-108"/>
            <w:rPr>
              <w:b w:val="0"/>
              <w:sz w:val="16"/>
              <w:szCs w:val="16"/>
              <w:lang w:val="id-ID"/>
            </w:rPr>
          </w:pPr>
        </w:p>
        <w:p w:rsidR="009F514F" w:rsidRPr="00BB10AE" w:rsidRDefault="009F514F" w:rsidP="009F514F">
          <w:pPr>
            <w:pStyle w:val="Heading1"/>
            <w:numPr>
              <w:ilvl w:val="0"/>
              <w:numId w:val="0"/>
            </w:numPr>
            <w:spacing w:before="0"/>
            <w:ind w:left="33"/>
            <w:jc w:val="center"/>
            <w:rPr>
              <w:b w:val="0"/>
            </w:rPr>
          </w:pPr>
          <w:r w:rsidRPr="00BB10AE">
            <w:rPr>
              <w:b w:val="0"/>
              <w:color w:val="7F7F7F"/>
            </w:rPr>
            <w:t>KEMENTERIAN PENDIDIKAN DAN KEBUDAYAAN</w:t>
          </w:r>
        </w:p>
        <w:p w:rsidR="009F514F" w:rsidRPr="00BB10AE" w:rsidRDefault="009F514F" w:rsidP="009F514F">
          <w:pPr>
            <w:pStyle w:val="Subtitle"/>
            <w:rPr>
              <w:kern w:val="44"/>
              <w:sz w:val="28"/>
              <w:szCs w:val="28"/>
            </w:rPr>
          </w:pPr>
          <w:r w:rsidRPr="00BB10AE">
            <w:rPr>
              <w:kern w:val="44"/>
              <w:sz w:val="28"/>
              <w:szCs w:val="28"/>
            </w:rPr>
            <w:t>INSTITUT SENI INDONESIA DENPASAR</w:t>
          </w:r>
        </w:p>
        <w:p w:rsidR="009F514F" w:rsidRPr="00BB10AE" w:rsidRDefault="009F514F" w:rsidP="009F514F">
          <w:pPr>
            <w:pStyle w:val="BodyText"/>
            <w:jc w:val="center"/>
            <w:rPr>
              <w:lang w:val="id-ID"/>
            </w:rPr>
          </w:pPr>
        </w:p>
        <w:p w:rsidR="009F514F" w:rsidRPr="00BB10AE" w:rsidRDefault="009F514F" w:rsidP="009F514F">
          <w:pPr>
            <w:pStyle w:val="BodyText"/>
            <w:jc w:val="center"/>
            <w:rPr>
              <w:sz w:val="24"/>
            </w:rPr>
          </w:pPr>
          <w:r w:rsidRPr="00BB10AE">
            <w:rPr>
              <w:sz w:val="24"/>
            </w:rPr>
            <w:t xml:space="preserve">Alamat : Jalan Nusa Indah Denpasar </w:t>
          </w:r>
          <w:r w:rsidRPr="00BB10AE">
            <w:rPr>
              <w:sz w:val="24"/>
            </w:rPr>
            <w:sym w:font="Wingdings" w:char="F028"/>
          </w:r>
          <w:r w:rsidRPr="00BB10AE">
            <w:rPr>
              <w:sz w:val="24"/>
            </w:rPr>
            <w:t>(0361) 227316, Fax. (0361) 236100</w:t>
          </w:r>
        </w:p>
        <w:p w:rsidR="009F514F" w:rsidRPr="00BB10AE" w:rsidRDefault="009F514F" w:rsidP="009F514F">
          <w:pPr>
            <w:jc w:val="center"/>
            <w:rPr>
              <w:lang w:val="id-ID"/>
            </w:rPr>
          </w:pPr>
          <w:r w:rsidRPr="00BB10AE">
            <w:rPr>
              <w:szCs w:val="24"/>
            </w:rPr>
            <w:t>Website : http://www.isi-dps.ac.id, E-Mail : rektor@isi-dps.ac.id</w:t>
          </w:r>
        </w:p>
      </w:tc>
    </w:tr>
  </w:tbl>
  <w:p w:rsidR="00811FF6" w:rsidRDefault="00811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685"/>
    <w:multiLevelType w:val="multilevel"/>
    <w:tmpl w:val="9C862D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5B7DC8"/>
    <w:multiLevelType w:val="hybridMultilevel"/>
    <w:tmpl w:val="40CC2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E4FEE"/>
    <w:multiLevelType w:val="hybridMultilevel"/>
    <w:tmpl w:val="8AC8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1CF2"/>
    <w:multiLevelType w:val="hybridMultilevel"/>
    <w:tmpl w:val="4D8A02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E4502"/>
    <w:multiLevelType w:val="hybridMultilevel"/>
    <w:tmpl w:val="C21067FE"/>
    <w:lvl w:ilvl="0" w:tplc="580C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0B97"/>
    <w:multiLevelType w:val="hybridMultilevel"/>
    <w:tmpl w:val="82E02A6E"/>
    <w:lvl w:ilvl="0" w:tplc="95D46F4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511065"/>
    <w:multiLevelType w:val="hybridMultilevel"/>
    <w:tmpl w:val="0706C842"/>
    <w:lvl w:ilvl="0" w:tplc="C0B0BA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6A64"/>
    <w:multiLevelType w:val="hybridMultilevel"/>
    <w:tmpl w:val="7E027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64E29"/>
    <w:multiLevelType w:val="hybridMultilevel"/>
    <w:tmpl w:val="F6104BD8"/>
    <w:lvl w:ilvl="0" w:tplc="8A623B56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1EA3C34"/>
    <w:multiLevelType w:val="hybridMultilevel"/>
    <w:tmpl w:val="CA8E2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BE133E"/>
    <w:multiLevelType w:val="hybridMultilevel"/>
    <w:tmpl w:val="BECAB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C93735"/>
    <w:multiLevelType w:val="hybridMultilevel"/>
    <w:tmpl w:val="993E7814"/>
    <w:lvl w:ilvl="0" w:tplc="E29AD6BC">
      <w:start w:val="1"/>
      <w:numFmt w:val="upperLetter"/>
      <w:lvlText w:val="%1."/>
      <w:lvlJc w:val="left"/>
      <w:pPr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12" w15:restartNumberingAfterBreak="0">
    <w:nsid w:val="6C140D0F"/>
    <w:multiLevelType w:val="hybridMultilevel"/>
    <w:tmpl w:val="486C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94"/>
    <w:rsid w:val="000171E5"/>
    <w:rsid w:val="00065E07"/>
    <w:rsid w:val="000932CD"/>
    <w:rsid w:val="000A09B4"/>
    <w:rsid w:val="000B72BA"/>
    <w:rsid w:val="00121983"/>
    <w:rsid w:val="00134C3F"/>
    <w:rsid w:val="00154BB5"/>
    <w:rsid w:val="0015555C"/>
    <w:rsid w:val="00156E5B"/>
    <w:rsid w:val="00163BEF"/>
    <w:rsid w:val="001765A9"/>
    <w:rsid w:val="00185888"/>
    <w:rsid w:val="00187530"/>
    <w:rsid w:val="001A5B49"/>
    <w:rsid w:val="001C2915"/>
    <w:rsid w:val="00215A10"/>
    <w:rsid w:val="00244079"/>
    <w:rsid w:val="00283E18"/>
    <w:rsid w:val="00297892"/>
    <w:rsid w:val="002A7AD5"/>
    <w:rsid w:val="002E072F"/>
    <w:rsid w:val="002E4AB0"/>
    <w:rsid w:val="00345EE4"/>
    <w:rsid w:val="00374287"/>
    <w:rsid w:val="003F0E18"/>
    <w:rsid w:val="004531B5"/>
    <w:rsid w:val="00454B40"/>
    <w:rsid w:val="00460F7A"/>
    <w:rsid w:val="00461639"/>
    <w:rsid w:val="004C1CE4"/>
    <w:rsid w:val="0050117C"/>
    <w:rsid w:val="00506BD1"/>
    <w:rsid w:val="00536FA5"/>
    <w:rsid w:val="005634B9"/>
    <w:rsid w:val="00593B80"/>
    <w:rsid w:val="005C3B73"/>
    <w:rsid w:val="005D255C"/>
    <w:rsid w:val="0060199A"/>
    <w:rsid w:val="00622B4F"/>
    <w:rsid w:val="00656BBD"/>
    <w:rsid w:val="00667F06"/>
    <w:rsid w:val="00691AB7"/>
    <w:rsid w:val="006A233F"/>
    <w:rsid w:val="006B23FB"/>
    <w:rsid w:val="006B33EF"/>
    <w:rsid w:val="006C344A"/>
    <w:rsid w:val="006F685C"/>
    <w:rsid w:val="00716430"/>
    <w:rsid w:val="00717422"/>
    <w:rsid w:val="007A2A55"/>
    <w:rsid w:val="007B7259"/>
    <w:rsid w:val="007F7164"/>
    <w:rsid w:val="00811775"/>
    <w:rsid w:val="00811FF6"/>
    <w:rsid w:val="00817ADE"/>
    <w:rsid w:val="00871B74"/>
    <w:rsid w:val="008769BE"/>
    <w:rsid w:val="008825D4"/>
    <w:rsid w:val="008F3121"/>
    <w:rsid w:val="009014F4"/>
    <w:rsid w:val="00913441"/>
    <w:rsid w:val="00913772"/>
    <w:rsid w:val="00930425"/>
    <w:rsid w:val="009722C6"/>
    <w:rsid w:val="00973781"/>
    <w:rsid w:val="00976EC1"/>
    <w:rsid w:val="00987DF5"/>
    <w:rsid w:val="009D6C0D"/>
    <w:rsid w:val="009E6E72"/>
    <w:rsid w:val="009F514F"/>
    <w:rsid w:val="00A0606D"/>
    <w:rsid w:val="00A35094"/>
    <w:rsid w:val="00A8371B"/>
    <w:rsid w:val="00AC58B2"/>
    <w:rsid w:val="00AF7759"/>
    <w:rsid w:val="00B112BF"/>
    <w:rsid w:val="00BA028B"/>
    <w:rsid w:val="00BD68EF"/>
    <w:rsid w:val="00BE6E20"/>
    <w:rsid w:val="00BF6C68"/>
    <w:rsid w:val="00C12B45"/>
    <w:rsid w:val="00C424DC"/>
    <w:rsid w:val="00C96BD0"/>
    <w:rsid w:val="00CC14E9"/>
    <w:rsid w:val="00CC2187"/>
    <w:rsid w:val="00CD6DEA"/>
    <w:rsid w:val="00CF3789"/>
    <w:rsid w:val="00CF5874"/>
    <w:rsid w:val="00D13F03"/>
    <w:rsid w:val="00D6260A"/>
    <w:rsid w:val="00D8591D"/>
    <w:rsid w:val="00DE1114"/>
    <w:rsid w:val="00E031DE"/>
    <w:rsid w:val="00E10AFB"/>
    <w:rsid w:val="00E26617"/>
    <w:rsid w:val="00E65398"/>
    <w:rsid w:val="00E80F94"/>
    <w:rsid w:val="00EB4F70"/>
    <w:rsid w:val="00EC796C"/>
    <w:rsid w:val="00ED4596"/>
    <w:rsid w:val="00F54E8D"/>
    <w:rsid w:val="00F657B3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ED85E"/>
  <w15:docId w15:val="{29D4971E-D27B-4B0D-A423-2F32881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6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9BE"/>
  </w:style>
  <w:style w:type="paragraph" w:styleId="Footer">
    <w:name w:val="footer"/>
    <w:basedOn w:val="Normal"/>
    <w:link w:val="FooterChar"/>
    <w:uiPriority w:val="99"/>
    <w:unhideWhenUsed/>
    <w:rsid w:val="00876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9BE"/>
  </w:style>
  <w:style w:type="character" w:styleId="Hyperlink">
    <w:name w:val="Hyperlink"/>
    <w:basedOn w:val="DefaultParagraphFont"/>
    <w:uiPriority w:val="99"/>
    <w:unhideWhenUsed/>
    <w:rsid w:val="00163B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7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7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9F514F"/>
    <w:pPr>
      <w:jc w:val="center"/>
    </w:pPr>
    <w:rPr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9F514F"/>
    <w:rPr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9F514F"/>
    <w:pPr>
      <w:jc w:val="both"/>
    </w:pPr>
    <w:rPr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9F514F"/>
    <w:rPr>
      <w:sz w:val="26"/>
      <w:szCs w:val="24"/>
    </w:rPr>
  </w:style>
  <w:style w:type="paragraph" w:customStyle="1" w:styleId="Default">
    <w:name w:val="Default"/>
    <w:rsid w:val="00593B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adisugita@gmail.com</cp:lastModifiedBy>
  <cp:revision>7</cp:revision>
  <cp:lastPrinted>2020-07-22T02:25:00Z</cp:lastPrinted>
  <dcterms:created xsi:type="dcterms:W3CDTF">2020-07-22T03:00:00Z</dcterms:created>
  <dcterms:modified xsi:type="dcterms:W3CDTF">2020-07-23T02:24:00Z</dcterms:modified>
</cp:coreProperties>
</file>